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89" w:rsidRDefault="0049145A">
      <w:pPr>
        <w:spacing w:before="3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sz w:val="28"/>
          <w:szCs w:val="28"/>
        </w:rPr>
        <w:t>B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lu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id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4"/>
          <w:w w:val="99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4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8"/>
          <w:szCs w:val="28"/>
        </w:rPr>
        <w:t>inu</w:t>
      </w:r>
      <w:r>
        <w:rPr>
          <w:rFonts w:ascii="Calibri" w:eastAsia="Calibri" w:hAnsi="Calibri" w:cs="Calibri"/>
          <w:b/>
          <w:spacing w:val="9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w w:val="99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5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7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</w:p>
    <w:p w:rsidR="00471489" w:rsidRDefault="0049145A">
      <w:pPr>
        <w:spacing w:line="34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02</w:t>
      </w:r>
      <w:r w:rsidR="00CD3DE8">
        <w:rPr>
          <w:rFonts w:ascii="Calibri" w:eastAsia="Calibri" w:hAnsi="Calibri" w:cs="Calibri"/>
          <w:b/>
          <w:position w:val="1"/>
          <w:sz w:val="28"/>
          <w:szCs w:val="28"/>
        </w:rPr>
        <w:t>3</w:t>
      </w:r>
      <w:r>
        <w:rPr>
          <w:rFonts w:ascii="Calibri" w:eastAsia="Calibri" w:hAnsi="Calibri" w:cs="Calibri"/>
          <w:b/>
          <w:spacing w:val="-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1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5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ew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1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6"/>
          <w:position w:val="1"/>
          <w:sz w:val="28"/>
          <w:szCs w:val="28"/>
        </w:rPr>
        <w:t>j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ec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s</w:t>
      </w:r>
    </w:p>
    <w:p w:rsidR="00471489" w:rsidRDefault="0049145A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ec</w:t>
      </w:r>
      <w:r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7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Ra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6"/>
          <w:position w:val="1"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17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itt</w:t>
      </w:r>
      <w:r>
        <w:rPr>
          <w:rFonts w:ascii="Calibri" w:eastAsia="Calibri" w:hAnsi="Calibri" w:cs="Calibri"/>
          <w:b/>
          <w:spacing w:val="9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11" w:line="280" w:lineRule="exact"/>
        <w:rPr>
          <w:sz w:val="28"/>
          <w:szCs w:val="28"/>
        </w:rPr>
      </w:pPr>
    </w:p>
    <w:p w:rsidR="00471489" w:rsidRDefault="0049145A">
      <w:pPr>
        <w:ind w:left="4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t.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12" w:line="260" w:lineRule="exact"/>
        <w:rPr>
          <w:sz w:val="26"/>
          <w:szCs w:val="26"/>
        </w:rPr>
      </w:pPr>
    </w:p>
    <w:p w:rsidR="00471489" w:rsidRDefault="0049145A">
      <w:pPr>
        <w:ind w:left="821" w:right="3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t.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b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(s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ls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(s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ts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15" w:line="200" w:lineRule="exact"/>
      </w:pPr>
    </w:p>
    <w:p w:rsidR="00471489" w:rsidRDefault="0049145A">
      <w:pPr>
        <w:ind w:left="4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ecei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ng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HUD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471489" w:rsidRDefault="0049145A">
      <w:pPr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ttee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3" w:line="280" w:lineRule="exact"/>
        <w:rPr>
          <w:sz w:val="28"/>
          <w:szCs w:val="28"/>
        </w:rPr>
      </w:pPr>
    </w:p>
    <w:p w:rsidR="00471489" w:rsidRDefault="0049145A">
      <w:pPr>
        <w:ind w:left="821" w:right="485" w:hanging="360"/>
        <w:rPr>
          <w:rFonts w:ascii="Calibri" w:eastAsia="Calibri" w:hAnsi="Calibri" w:cs="Calibri"/>
          <w:sz w:val="22"/>
          <w:szCs w:val="22"/>
        </w:rPr>
        <w:sectPr w:rsidR="00471489">
          <w:footerReference w:type="default" r:id="rId7"/>
          <w:pgSz w:w="12240" w:h="15840"/>
          <w:pgMar w:top="1400" w:right="1360" w:bottom="280" w:left="1340" w:header="0" w:footer="1627" w:gutter="0"/>
          <w:cols w:space="720"/>
        </w:sect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gramStart"/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wi</w:t>
      </w:r>
      <w:r>
        <w:rPr>
          <w:rFonts w:ascii="Calibri" w:eastAsia="Calibri" w:hAnsi="Calibri" w:cs="Calibri"/>
          <w:b/>
          <w:sz w:val="22"/>
          <w:szCs w:val="22"/>
        </w:rPr>
        <w:t>th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irs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71489" w:rsidRDefault="00471489">
      <w:pPr>
        <w:spacing w:line="200" w:lineRule="exact"/>
      </w:pPr>
    </w:p>
    <w:p w:rsidR="00471489" w:rsidRDefault="00471489">
      <w:pPr>
        <w:spacing w:line="240" w:lineRule="exact"/>
        <w:rPr>
          <w:sz w:val="24"/>
          <w:szCs w:val="24"/>
        </w:rPr>
      </w:pPr>
    </w:p>
    <w:p w:rsidR="00471489" w:rsidRDefault="0049145A">
      <w:pPr>
        <w:spacing w:before="14" w:line="260" w:lineRule="exact"/>
        <w:ind w:left="922" w:right="100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8.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  <w:bookmarkStart w:id="0" w:name="_GoBack"/>
      <w:bookmarkEnd w:id="0"/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15" w:line="200" w:lineRule="exact"/>
      </w:pPr>
    </w:p>
    <w:p w:rsidR="00471489" w:rsidRDefault="0049145A">
      <w:pPr>
        <w:ind w:left="922" w:right="113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ew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ng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ex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?</w:t>
      </w:r>
      <w:r>
        <w:rPr>
          <w:rFonts w:ascii="Calibri" w:eastAsia="Calibri" w:hAnsi="Calibri" w:cs="Calibri"/>
          <w:b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13" w:line="200" w:lineRule="exact"/>
      </w:pPr>
    </w:p>
    <w:p w:rsidR="00471489" w:rsidRDefault="0049145A">
      <w:pPr>
        <w:ind w:left="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line="200" w:lineRule="exact"/>
      </w:pPr>
    </w:p>
    <w:p w:rsidR="00471489" w:rsidRDefault="00471489">
      <w:pPr>
        <w:spacing w:before="3" w:line="280" w:lineRule="exact"/>
        <w:rPr>
          <w:sz w:val="28"/>
          <w:szCs w:val="28"/>
        </w:rPr>
      </w:pPr>
    </w:p>
    <w:p w:rsidR="00471489" w:rsidRDefault="0049145A">
      <w:pPr>
        <w:ind w:left="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dg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Ta</w:t>
      </w:r>
      <w:r>
        <w:rPr>
          <w:rFonts w:ascii="Calibri" w:eastAsia="Calibri" w:hAnsi="Calibri" w:cs="Calibri"/>
          <w:b/>
          <w:sz w:val="22"/>
          <w:szCs w:val="22"/>
        </w:rPr>
        <w:t xml:space="preserve">b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sectPr w:rsidR="00471489">
      <w:pgSz w:w="12240" w:h="15840"/>
      <w:pgMar w:top="1480" w:right="1360" w:bottom="280" w:left="1340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837" w:rsidRDefault="00A75837">
      <w:r>
        <w:separator/>
      </w:r>
    </w:p>
  </w:endnote>
  <w:endnote w:type="continuationSeparator" w:id="0">
    <w:p w:rsidR="00A75837" w:rsidRDefault="00A7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89" w:rsidRDefault="00A758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699.65pt;width:468.35pt;height:25.3pt;z-index:-251658752;mso-position-horizontal-relative:page;mso-position-vertical-relative:page" filled="f" stroked="f">
          <v:textbox style="mso-next-textbox:#_x0000_s2049" inset="0,0,0,0">
            <w:txbxContent>
              <w:p w:rsidR="00471489" w:rsidRDefault="0049145A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Pl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4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4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3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spacing w:val="3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to</w:t>
                </w:r>
                <w:r>
                  <w:rPr>
                    <w:rFonts w:ascii="Calibri" w:eastAsia="Calibri" w:hAnsi="Calibri" w:cs="Calibri"/>
                    <w:b/>
                    <w:spacing w:val="4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-7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spacing w:val="-7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45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4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ty</w:t>
                </w:r>
                <w:r>
                  <w:rPr>
                    <w:rFonts w:ascii="Calibri" w:eastAsia="Calibri" w:hAnsi="Calibri" w:cs="Calibri"/>
                    <w:b/>
                    <w:spacing w:val="4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spacing w:val="44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Roan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4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spacing w:val="36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spacing w:val="4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4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3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m</w:t>
                </w:r>
              </w:p>
              <w:p w:rsidR="00471489" w:rsidRDefault="0049145A">
                <w:pPr>
                  <w:spacing w:line="240" w:lineRule="exact"/>
                  <w:ind w:left="20" w:right="-35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pacing w:val="-2"/>
                    <w:position w:val="2"/>
                    <w:sz w:val="22"/>
                    <w:szCs w:val="22"/>
                  </w:rPr>
                  <w:t>30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22"/>
                    <w:szCs w:val="22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position w:val="2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Roa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V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6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40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6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spacing w:val="-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 xml:space="preserve">to </w:t>
                </w:r>
                <w:hyperlink r:id="rId1"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hop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e.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6"/>
                      <w:position w:val="1"/>
                      <w:sz w:val="22"/>
                      <w:szCs w:val="22"/>
                      <w:u w:val="single" w:color="0462C1"/>
                    </w:rPr>
                    <w:t>@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2"/>
                      <w:position w:val="1"/>
                      <w:sz w:val="22"/>
                      <w:szCs w:val="22"/>
                      <w:u w:val="single" w:color="0462C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oano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k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4"/>
                      <w:position w:val="1"/>
                      <w:sz w:val="22"/>
                      <w:szCs w:val="22"/>
                      <w:u w:val="single" w:color="0462C1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1"/>
                      <w:position w:val="1"/>
                      <w:sz w:val="22"/>
                      <w:szCs w:val="22"/>
                      <w:u w:val="single" w:color="0462C1"/>
                    </w:rPr>
                    <w:t>.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1"/>
                      <w:position w:val="1"/>
                      <w:sz w:val="22"/>
                      <w:szCs w:val="22"/>
                      <w:u w:val="single" w:color="0462C1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-3"/>
                      <w:position w:val="1"/>
                      <w:sz w:val="22"/>
                      <w:szCs w:val="22"/>
                      <w:u w:val="single" w:color="0462C1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position w:val="1"/>
                      <w:sz w:val="22"/>
                      <w:szCs w:val="22"/>
                      <w:u w:val="single" w:color="0462C1"/>
                    </w:rPr>
                    <w:t>v</w:t>
                  </w:r>
                  <w:r>
                    <w:rPr>
                      <w:rFonts w:ascii="Calibri" w:eastAsia="Calibri" w:hAnsi="Calibri" w:cs="Calibri"/>
                      <w:b/>
                      <w:color w:val="0462C1"/>
                      <w:spacing w:val="4"/>
                      <w:position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pacing w:val="-3"/>
                      <w:position w:val="1"/>
                      <w:sz w:val="22"/>
                      <w:szCs w:val="22"/>
                    </w:rPr>
                    <w:t>n</w:t>
                  </w:r>
                </w:hyperlink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6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5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8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2"/>
                    <w:szCs w:val="22"/>
                  </w:rPr>
                  <w:t>ha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2"/>
                    <w:szCs w:val="22"/>
                  </w:rPr>
                  <w:t xml:space="preserve">n </w:t>
                </w:r>
                <w:r w:rsidR="0035028D">
                  <w:rPr>
                    <w:rFonts w:ascii="Calibri" w:eastAsia="Calibri" w:hAnsi="Calibri" w:cs="Calibri"/>
                    <w:b/>
                    <w:color w:val="000000"/>
                    <w:spacing w:val="-3"/>
                    <w:position w:val="1"/>
                    <w:sz w:val="22"/>
                    <w:szCs w:val="22"/>
                  </w:rPr>
                  <w:t>August 25, 202</w:t>
                </w:r>
                <w:r w:rsidR="00CD3DE8">
                  <w:rPr>
                    <w:rFonts w:ascii="Calibri" w:eastAsia="Calibri" w:hAnsi="Calibri" w:cs="Calibri"/>
                    <w:b/>
                    <w:color w:val="000000"/>
                    <w:spacing w:val="-3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2"/>
                    <w:szCs w:val="22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837" w:rsidRDefault="00A75837">
      <w:r>
        <w:separator/>
      </w:r>
    </w:p>
  </w:footnote>
  <w:footnote w:type="continuationSeparator" w:id="0">
    <w:p w:rsidR="00A75837" w:rsidRDefault="00A7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21B"/>
    <w:multiLevelType w:val="multilevel"/>
    <w:tmpl w:val="E3107A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9"/>
    <w:rsid w:val="0035028D"/>
    <w:rsid w:val="00471489"/>
    <w:rsid w:val="0049145A"/>
    <w:rsid w:val="004A6B12"/>
    <w:rsid w:val="00652E91"/>
    <w:rsid w:val="00A75837"/>
    <w:rsid w:val="00B12663"/>
    <w:rsid w:val="00C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5CA164"/>
  <w15:docId w15:val="{653BE116-9CAA-4DA1-89D8-79A0E78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0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8D"/>
  </w:style>
  <w:style w:type="paragraph" w:styleId="Footer">
    <w:name w:val="footer"/>
    <w:basedOn w:val="Normal"/>
    <w:link w:val="FooterChar"/>
    <w:uiPriority w:val="99"/>
    <w:unhideWhenUsed/>
    <w:rsid w:val="00350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pe.browning@roanoke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Jorgensen</dc:creator>
  <cp:lastModifiedBy>Alison Jorgensen</cp:lastModifiedBy>
  <cp:revision>3</cp:revision>
  <cp:lastPrinted>2022-08-12T16:00:00Z</cp:lastPrinted>
  <dcterms:created xsi:type="dcterms:W3CDTF">2023-07-28T13:54:00Z</dcterms:created>
  <dcterms:modified xsi:type="dcterms:W3CDTF">2023-07-28T13:55:00Z</dcterms:modified>
</cp:coreProperties>
</file>